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2D2D" w:rsidRPr="008A7513" w:rsidRDefault="00842D2D" w:rsidP="00842D2D">
            <w:pPr>
              <w:rPr>
                <w:rFonts w:ascii="Arial" w:hAnsi="Arial" w:cs="Arial"/>
                <w:sz w:val="14"/>
                <w:szCs w:val="14"/>
              </w:rPr>
            </w:pPr>
            <w:proofErr w:type="spellStart"/>
            <w:r w:rsidRPr="008A7513">
              <w:rPr>
                <w:rFonts w:ascii="Arial" w:hAnsi="Arial" w:cs="Arial"/>
                <w:sz w:val="14"/>
                <w:szCs w:val="14"/>
              </w:rPr>
              <w:t>Ipab</w:t>
            </w:r>
            <w:proofErr w:type="spellEnd"/>
            <w:r w:rsidRPr="008A7513">
              <w:rPr>
                <w:rFonts w:ascii="Arial" w:hAnsi="Arial" w:cs="Arial"/>
                <w:sz w:val="14"/>
                <w:szCs w:val="14"/>
              </w:rPr>
              <w:t xml:space="preserve"> </w:t>
            </w:r>
            <w:r>
              <w:rPr>
                <w:rFonts w:ascii="Arial" w:hAnsi="Arial" w:cs="Arial"/>
                <w:sz w:val="14"/>
                <w:szCs w:val="14"/>
              </w:rPr>
              <w:t>LA CASA Centro Assistenza Servizi per Anziani – Via Baratto 39 – 36015 Schio (VI)</w:t>
            </w:r>
          </w:p>
          <w:p w:rsidR="00A23B3E" w:rsidRPr="003A443E" w:rsidRDefault="00DA3DB6" w:rsidP="00842D2D">
            <w:pPr>
              <w:rPr>
                <w:rFonts w:ascii="Arial" w:hAnsi="Arial" w:cs="Arial"/>
                <w:color w:val="000000"/>
                <w:sz w:val="14"/>
                <w:szCs w:val="14"/>
              </w:rPr>
            </w:pPr>
            <w:r>
              <w:rPr>
                <w:rFonts w:ascii="Arial" w:hAnsi="Arial" w:cs="Arial"/>
                <w:sz w:val="14"/>
                <w:szCs w:val="14"/>
              </w:rPr>
              <w:t>Codice fiscale e Partita Iva:</w:t>
            </w:r>
            <w:r w:rsidR="00842D2D" w:rsidRPr="008A7513">
              <w:rPr>
                <w:rFonts w:ascii="Arial" w:hAnsi="Arial" w:cs="Arial"/>
                <w:sz w:val="14"/>
                <w:szCs w:val="14"/>
              </w:rPr>
              <w:t xml:space="preserve"> </w:t>
            </w:r>
            <w:r w:rsidR="00842D2D">
              <w:rPr>
                <w:rFonts w:ascii="Arial" w:hAnsi="Arial" w:cs="Arial"/>
                <w:sz w:val="14"/>
                <w:szCs w:val="14"/>
              </w:rPr>
              <w:t>00897450243</w:t>
            </w:r>
          </w:p>
          <w:p w:rsidR="00A23B3E" w:rsidRPr="003A443E" w:rsidRDefault="00A23B3E">
            <w:pPr>
              <w:rPr>
                <w:color w:val="000000"/>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42D2D" w:rsidRDefault="00842D2D">
            <w:r w:rsidRPr="00842D2D">
              <w:rPr>
                <w:rFonts w:ascii="Arial" w:hAnsi="Arial" w:cs="Arial"/>
                <w:sz w:val="14"/>
                <w:szCs w:val="14"/>
              </w:rPr>
              <w:t xml:space="preserve">Procedura negoziata tramite RDO </w:t>
            </w:r>
            <w:proofErr w:type="spellStart"/>
            <w:r w:rsidRPr="00842D2D">
              <w:rPr>
                <w:rFonts w:ascii="Arial" w:hAnsi="Arial" w:cs="Arial"/>
                <w:sz w:val="14"/>
                <w:szCs w:val="14"/>
              </w:rPr>
              <w:t>Mepa</w:t>
            </w:r>
            <w:proofErr w:type="spell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6724C4" w:rsidP="00842D2D">
            <w:pPr>
              <w:jc w:val="both"/>
            </w:pPr>
            <w:r>
              <w:rPr>
                <w:rFonts w:ascii="Arial" w:hAnsi="Arial" w:cs="Arial"/>
                <w:sz w:val="14"/>
                <w:szCs w:val="14"/>
              </w:rPr>
              <w:t>F</w:t>
            </w:r>
            <w:r w:rsidRPr="006724C4">
              <w:rPr>
                <w:rFonts w:ascii="Arial" w:hAnsi="Arial" w:cs="Arial"/>
                <w:sz w:val="14"/>
                <w:szCs w:val="14"/>
              </w:rPr>
              <w:t>ornitura di latte fresco, burro, panna ed uova per il periodo 01.06.2018-31.05.2020 con possibilità di rinnovo e proroga tecnica di due mesi</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42D2D" w:rsidP="006724C4">
            <w:r w:rsidRPr="00842D2D">
              <w:rPr>
                <w:rFonts w:ascii="Arial" w:hAnsi="Arial" w:cs="Arial"/>
                <w:sz w:val="14"/>
                <w:szCs w:val="14"/>
              </w:rPr>
              <w:t xml:space="preserve">Determina n° </w:t>
            </w:r>
            <w:r w:rsidR="006724C4">
              <w:rPr>
                <w:rFonts w:ascii="Arial" w:hAnsi="Arial" w:cs="Arial"/>
                <w:sz w:val="14"/>
                <w:szCs w:val="14"/>
              </w:rPr>
              <w:t>40</w:t>
            </w:r>
            <w:r w:rsidRPr="00842D2D">
              <w:rPr>
                <w:rFonts w:ascii="Arial" w:hAnsi="Arial" w:cs="Arial"/>
                <w:sz w:val="14"/>
                <w:szCs w:val="14"/>
              </w:rPr>
              <w:t xml:space="preserve"> del </w:t>
            </w:r>
            <w:r w:rsidR="006724C4">
              <w:rPr>
                <w:rFonts w:ascii="Arial" w:hAnsi="Arial" w:cs="Arial"/>
                <w:sz w:val="14"/>
                <w:szCs w:val="14"/>
              </w:rPr>
              <w:t>01.02.2018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42D2D">
            <w:pPr>
              <w:rPr>
                <w:rFonts w:ascii="Arial" w:hAnsi="Arial" w:cs="Arial"/>
                <w:color w:val="000000"/>
                <w:sz w:val="14"/>
                <w:szCs w:val="14"/>
              </w:rPr>
            </w:pPr>
            <w:r>
              <w:rPr>
                <w:rFonts w:ascii="Arial" w:hAnsi="Arial" w:cs="Arial"/>
                <w:color w:val="000000"/>
                <w:sz w:val="14"/>
                <w:szCs w:val="14"/>
              </w:rPr>
              <w:t>[ 7</w:t>
            </w:r>
            <w:r w:rsidR="006724C4">
              <w:rPr>
                <w:rFonts w:ascii="Arial" w:hAnsi="Arial" w:cs="Arial"/>
                <w:color w:val="000000"/>
                <w:sz w:val="14"/>
                <w:szCs w:val="14"/>
              </w:rPr>
              <w:t>369990425</w:t>
            </w:r>
            <w:bookmarkStart w:id="0" w:name="_GoBack"/>
            <w:bookmarkEnd w:id="0"/>
            <w:r w:rsidR="00A23B3E"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2D" w:rsidRDefault="00842D2D">
      <w:pPr>
        <w:spacing w:before="0" w:after="0"/>
      </w:pPr>
      <w:r>
        <w:separator/>
      </w:r>
    </w:p>
  </w:endnote>
  <w:endnote w:type="continuationSeparator" w:id="0">
    <w:p w:rsidR="00842D2D" w:rsidRDefault="00842D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2D" w:rsidRPr="00D509A5" w:rsidRDefault="00842D2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724C4">
      <w:rPr>
        <w:rFonts w:ascii="Calibri" w:hAnsi="Calibri"/>
        <w:noProof/>
        <w:sz w:val="20"/>
        <w:szCs w:val="20"/>
      </w:rPr>
      <w:t>2</w:t>
    </w:r>
    <w:r w:rsidRPr="00D509A5">
      <w:rPr>
        <w:rFonts w:ascii="Calibri" w:hAnsi="Calibri"/>
        <w:sz w:val="20"/>
        <w:szCs w:val="20"/>
      </w:rPr>
      <w:fldChar w:fldCharType="end"/>
    </w:r>
  </w:p>
  <w:p w:rsidR="00842D2D" w:rsidRDefault="00842D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2D" w:rsidRDefault="00842D2D">
      <w:pPr>
        <w:spacing w:before="0" w:after="0"/>
      </w:pPr>
      <w:r>
        <w:separator/>
      </w:r>
    </w:p>
  </w:footnote>
  <w:footnote w:type="continuationSeparator" w:id="0">
    <w:p w:rsidR="00842D2D" w:rsidRDefault="00842D2D">
      <w:pPr>
        <w:spacing w:before="0" w:after="0"/>
      </w:pPr>
      <w:r>
        <w:continuationSeparator/>
      </w:r>
    </w:p>
  </w:footnote>
  <w:footnote w:id="1">
    <w:p w:rsidR="00842D2D" w:rsidRPr="001F35A9" w:rsidRDefault="00842D2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42D2D" w:rsidRPr="001F35A9" w:rsidRDefault="00842D2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42D2D" w:rsidRPr="001F35A9" w:rsidRDefault="00842D2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42D2D" w:rsidRPr="001F35A9" w:rsidRDefault="00842D2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42D2D" w:rsidRPr="001F35A9" w:rsidRDefault="00842D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42D2D" w:rsidRPr="001F35A9" w:rsidRDefault="00842D2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42D2D" w:rsidRPr="001F35A9" w:rsidRDefault="00842D2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42D2D" w:rsidRPr="001F35A9" w:rsidRDefault="00842D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42D2D" w:rsidRPr="001F35A9" w:rsidRDefault="00842D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42D2D" w:rsidRPr="001F35A9" w:rsidRDefault="00842D2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42D2D" w:rsidRPr="001F35A9" w:rsidRDefault="00842D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42D2D" w:rsidRPr="001F35A9" w:rsidRDefault="00842D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42D2D" w:rsidRPr="001F35A9" w:rsidRDefault="00842D2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42D2D" w:rsidRPr="001F35A9" w:rsidRDefault="00842D2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42D2D" w:rsidRPr="003E60D1" w:rsidRDefault="00842D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42D2D" w:rsidRPr="003E60D1" w:rsidRDefault="00842D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842D2D" w:rsidRPr="003E60D1" w:rsidRDefault="00842D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42D2D" w:rsidRPr="003E60D1" w:rsidRDefault="00842D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842D2D" w:rsidRPr="003E60D1" w:rsidRDefault="00842D2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42D2D" w:rsidRPr="003E60D1" w:rsidRDefault="00842D2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42D2D" w:rsidRPr="003E60D1" w:rsidRDefault="00842D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42D2D" w:rsidRPr="003E60D1" w:rsidRDefault="00842D2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42D2D" w:rsidRPr="003E60D1" w:rsidRDefault="00842D2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42D2D" w:rsidRPr="003E60D1" w:rsidRDefault="00842D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42D2D" w:rsidRPr="003E60D1" w:rsidRDefault="00842D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42D2D" w:rsidRPr="003E60D1" w:rsidRDefault="00842D2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42D2D" w:rsidRPr="003E60D1" w:rsidRDefault="00842D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42D2D" w:rsidRPr="003E60D1" w:rsidRDefault="00842D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42D2D" w:rsidRPr="00BF74E1" w:rsidRDefault="00842D2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42D2D" w:rsidRPr="00F351F0" w:rsidRDefault="00842D2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42D2D" w:rsidRPr="003E60D1" w:rsidRDefault="00842D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42D2D" w:rsidRPr="003E60D1" w:rsidRDefault="00842D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42D2D" w:rsidRPr="003E60D1" w:rsidRDefault="00842D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42D2D" w:rsidRPr="003E60D1" w:rsidRDefault="00842D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42D2D" w:rsidRPr="003E60D1" w:rsidRDefault="00842D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42D2D" w:rsidRPr="003E60D1" w:rsidRDefault="00842D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42D2D" w:rsidRPr="003E60D1" w:rsidRDefault="00842D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42D2D" w:rsidRPr="003E60D1" w:rsidRDefault="00842D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42D2D" w:rsidRPr="003E60D1" w:rsidRDefault="00842D2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42D2D" w:rsidRPr="003E60D1" w:rsidRDefault="00842D2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42D2D" w:rsidRPr="003E60D1" w:rsidRDefault="00842D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42D2D" w:rsidRPr="003E60D1" w:rsidRDefault="00842D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42D2D" w:rsidRPr="003E60D1" w:rsidRDefault="00842D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42D2D" w:rsidRPr="003E60D1" w:rsidRDefault="00842D2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42D2D" w:rsidRPr="003E60D1" w:rsidRDefault="00842D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724C4"/>
    <w:rsid w:val="006879D2"/>
    <w:rsid w:val="006A5E21"/>
    <w:rsid w:val="006B430C"/>
    <w:rsid w:val="006B4D39"/>
    <w:rsid w:val="006F3D34"/>
    <w:rsid w:val="00766402"/>
    <w:rsid w:val="007B50B2"/>
    <w:rsid w:val="008154AA"/>
    <w:rsid w:val="00842D2D"/>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C2943"/>
    <w:rsid w:val="00BF74E1"/>
    <w:rsid w:val="00C03658"/>
    <w:rsid w:val="00C067A3"/>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3DB6"/>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CB0D3A4"/>
  <w15:docId w15:val="{89C5A8FB-0500-49B0-9527-7ACF59E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8631-2D76-46E8-9E34-09D51638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6385</Words>
  <Characters>36397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Arianna Brazzale</cp:lastModifiedBy>
  <cp:revision>5</cp:revision>
  <cp:lastPrinted>2016-07-15T13:50:00Z</cp:lastPrinted>
  <dcterms:created xsi:type="dcterms:W3CDTF">2018-01-15T13:59:00Z</dcterms:created>
  <dcterms:modified xsi:type="dcterms:W3CDTF">2018-03-12T10:33:00Z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